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5361E" w14:textId="77777777" w:rsidR="00AC78D8" w:rsidRDefault="00AC78D8" w:rsidP="00AC78D8">
      <w:pPr>
        <w:ind w:left="567" w:firstLine="45"/>
        <w:jc w:val="both"/>
      </w:pPr>
    </w:p>
    <w:p w14:paraId="6E9A0412" w14:textId="03F175A9" w:rsidR="00AC78D8" w:rsidRPr="00FF5A09" w:rsidRDefault="00AC78D8" w:rsidP="00AC78D8">
      <w:pPr>
        <w:pStyle w:val="Titolo1"/>
        <w:rPr>
          <w:i/>
          <w:iCs/>
          <w:color w:val="000000"/>
          <w:sz w:val="36"/>
          <w:szCs w:val="36"/>
        </w:rPr>
      </w:pPr>
      <w:r w:rsidRPr="00FF5A09">
        <w:rPr>
          <w:rFonts w:ascii="Times New Roman" w:hAnsi="Times New Roman" w:cs="Times New Roman"/>
          <w:sz w:val="36"/>
          <w:szCs w:val="36"/>
        </w:rPr>
        <w:t xml:space="preserve">PATTO </w:t>
      </w:r>
      <w:r>
        <w:rPr>
          <w:rFonts w:ascii="Times New Roman" w:hAnsi="Times New Roman" w:cs="Times New Roman"/>
          <w:sz w:val="36"/>
          <w:szCs w:val="36"/>
          <w:lang w:val="it-IT"/>
        </w:rPr>
        <w:t xml:space="preserve"> </w:t>
      </w:r>
      <w:r w:rsidRPr="00FF5A09">
        <w:rPr>
          <w:rFonts w:ascii="Times New Roman" w:hAnsi="Times New Roman" w:cs="Times New Roman"/>
          <w:sz w:val="36"/>
          <w:szCs w:val="36"/>
        </w:rPr>
        <w:t xml:space="preserve">DI </w:t>
      </w:r>
      <w:r>
        <w:rPr>
          <w:rFonts w:ascii="Times New Roman" w:hAnsi="Times New Roman" w:cs="Times New Roman"/>
          <w:sz w:val="36"/>
          <w:szCs w:val="36"/>
          <w:lang w:val="it-IT"/>
        </w:rPr>
        <w:t xml:space="preserve"> </w:t>
      </w:r>
      <w:r w:rsidRPr="00FF5A09">
        <w:rPr>
          <w:rFonts w:ascii="Times New Roman" w:hAnsi="Times New Roman" w:cs="Times New Roman"/>
          <w:sz w:val="36"/>
          <w:szCs w:val="36"/>
        </w:rPr>
        <w:t>INTEGRIT</w:t>
      </w:r>
      <w:r>
        <w:rPr>
          <w:rFonts w:ascii="Times New Roman" w:hAnsi="Times New Roman" w:cs="Times New Roman"/>
          <w:sz w:val="36"/>
          <w:szCs w:val="36"/>
          <w:lang w:val="it-IT"/>
        </w:rPr>
        <w:t>À</w:t>
      </w:r>
    </w:p>
    <w:p w14:paraId="4CD970CE" w14:textId="77777777" w:rsidR="00AC78D8" w:rsidRPr="006D368C" w:rsidRDefault="00AC78D8" w:rsidP="00AC78D8">
      <w:pPr>
        <w:ind w:right="269"/>
        <w:jc w:val="both"/>
        <w:rPr>
          <w:i/>
          <w:iCs/>
          <w:color w:val="000000"/>
        </w:rPr>
      </w:pPr>
      <w:r w:rsidRPr="00FF5A09">
        <w:rPr>
          <w:i/>
          <w:iCs/>
          <w:color w:val="000000"/>
        </w:rPr>
        <w:t xml:space="preserve">relativo alla procedura di gara </w:t>
      </w:r>
      <w:r>
        <w:rPr>
          <w:i/>
          <w:iCs/>
          <w:color w:val="000000"/>
        </w:rPr>
        <w:t>per la concessione del</w:t>
      </w:r>
      <w:r w:rsidRPr="006D368C">
        <w:rPr>
          <w:i/>
          <w:iCs/>
          <w:color w:val="000000"/>
        </w:rPr>
        <w:t xml:space="preserve"> servizio di tesoreria del Comune di Malegno per il periodo dal 01/10/2020 al 31/12/2024.</w:t>
      </w:r>
    </w:p>
    <w:p w14:paraId="3FACE990" w14:textId="77777777" w:rsidR="00BA05CE" w:rsidRDefault="00BA05CE" w:rsidP="00AC78D8">
      <w:pPr>
        <w:jc w:val="center"/>
        <w:rPr>
          <w:color w:val="000000"/>
        </w:rPr>
      </w:pPr>
    </w:p>
    <w:p w14:paraId="4CC97962" w14:textId="6F7D943D" w:rsidR="00AC78D8" w:rsidRPr="00BA05CE" w:rsidRDefault="00AC78D8" w:rsidP="00AC78D8">
      <w:pPr>
        <w:jc w:val="center"/>
        <w:rPr>
          <w:b/>
          <w:bCs/>
          <w:color w:val="000000"/>
        </w:rPr>
      </w:pPr>
      <w:r w:rsidRPr="00BA05CE">
        <w:rPr>
          <w:b/>
          <w:bCs/>
          <w:color w:val="000000"/>
        </w:rPr>
        <w:t>tra</w:t>
      </w:r>
    </w:p>
    <w:p w14:paraId="684289AD" w14:textId="77777777" w:rsidR="00AC78D8" w:rsidRPr="00BA05CE" w:rsidRDefault="00AC78D8" w:rsidP="00AC78D8">
      <w:pPr>
        <w:jc w:val="center"/>
        <w:rPr>
          <w:b/>
          <w:bCs/>
          <w:color w:val="000000"/>
        </w:rPr>
      </w:pPr>
    </w:p>
    <w:p w14:paraId="5BA8B353" w14:textId="77777777" w:rsidR="00AC78D8" w:rsidRDefault="00AC78D8" w:rsidP="00AC78D8">
      <w:pPr>
        <w:jc w:val="both"/>
        <w:rPr>
          <w:color w:val="000000"/>
        </w:rPr>
      </w:pPr>
      <w:r>
        <w:rPr>
          <w:color w:val="000000"/>
        </w:rPr>
        <w:t>il Comune di MALEGNO, con sede legale a MALEGNO (BS) in Via Donatori di sangue 1CAP 25053</w:t>
      </w:r>
      <w:r w:rsidRPr="006D368C">
        <w:rPr>
          <w:color w:val="000000"/>
        </w:rPr>
        <w:t xml:space="preserve"> (C.F.: 81002270171 - P.IVA: 00723570982), </w:t>
      </w:r>
      <w:r>
        <w:rPr>
          <w:color w:val="000000"/>
        </w:rPr>
        <w:t>in seguito più semplicemente denominato Comune</w:t>
      </w:r>
    </w:p>
    <w:p w14:paraId="71F44C31" w14:textId="77777777" w:rsidR="00AC78D8" w:rsidRDefault="00AC78D8" w:rsidP="00AC78D8">
      <w:pPr>
        <w:jc w:val="center"/>
        <w:rPr>
          <w:color w:val="000000"/>
        </w:rPr>
      </w:pPr>
    </w:p>
    <w:p w14:paraId="441BFA39" w14:textId="77777777" w:rsidR="00AC78D8" w:rsidRDefault="00AC78D8" w:rsidP="00AC78D8">
      <w:pPr>
        <w:jc w:val="center"/>
        <w:rPr>
          <w:color w:val="000000"/>
        </w:rPr>
      </w:pPr>
      <w:r>
        <w:rPr>
          <w:color w:val="000000"/>
        </w:rPr>
        <w:t>e</w:t>
      </w:r>
    </w:p>
    <w:p w14:paraId="005B3175" w14:textId="77777777" w:rsidR="00AC78D8" w:rsidRDefault="00AC78D8" w:rsidP="00AC78D8">
      <w:pPr>
        <w:jc w:val="center"/>
        <w:rPr>
          <w:color w:val="000000"/>
        </w:rPr>
      </w:pPr>
    </w:p>
    <w:p w14:paraId="4584F353" w14:textId="77777777" w:rsidR="00AC78D8" w:rsidRDefault="00AC78D8" w:rsidP="00AC78D8">
      <w:pPr>
        <w:spacing w:line="360" w:lineRule="auto"/>
        <w:jc w:val="both"/>
        <w:rPr>
          <w:color w:val="000000"/>
        </w:rPr>
      </w:pPr>
      <w:r>
        <w:rPr>
          <w:color w:val="000000"/>
        </w:rPr>
        <w:t xml:space="preserve">l’Operatore Economico ___________________________________________________________, </w:t>
      </w:r>
    </w:p>
    <w:p w14:paraId="18779C3C" w14:textId="77777777" w:rsidR="00AC78D8" w:rsidRDefault="00AC78D8" w:rsidP="00AC78D8">
      <w:pPr>
        <w:spacing w:line="360" w:lineRule="auto"/>
        <w:rPr>
          <w:color w:val="000000"/>
          <w:szCs w:val="21"/>
        </w:rPr>
      </w:pPr>
      <w:r>
        <w:rPr>
          <w:color w:val="000000"/>
        </w:rPr>
        <w:t>con sede legale a ________</w:t>
      </w:r>
      <w:r>
        <w:rPr>
          <w:color w:val="000000"/>
          <w:szCs w:val="21"/>
        </w:rPr>
        <w:t>_________________________________________________________</w:t>
      </w:r>
    </w:p>
    <w:p w14:paraId="3FB16CEF" w14:textId="77777777" w:rsidR="00AC78D8" w:rsidRDefault="00AC78D8" w:rsidP="00AC78D8">
      <w:pPr>
        <w:spacing w:line="360" w:lineRule="auto"/>
      </w:pPr>
      <w:r>
        <w:rPr>
          <w:color w:val="000000"/>
          <w:szCs w:val="21"/>
        </w:rPr>
        <w:t>in Via ______________________________________________________</w:t>
      </w:r>
      <w:r>
        <w:rPr>
          <w:color w:val="000000"/>
        </w:rPr>
        <w:t xml:space="preserve">   n. ________________</w:t>
      </w:r>
    </w:p>
    <w:p w14:paraId="14ACDD13" w14:textId="77777777" w:rsidR="00AC78D8" w:rsidRDefault="00AC78D8" w:rsidP="00AC78D8">
      <w:pPr>
        <w:spacing w:line="360" w:lineRule="auto"/>
        <w:rPr>
          <w:b/>
          <w:bCs/>
          <w:i/>
          <w:iCs/>
          <w:color w:val="000000"/>
        </w:rPr>
      </w:pPr>
      <w:r>
        <w:t xml:space="preserve">(C.F.: ________________________________  -  P.IVA: ____________________________ ) </w:t>
      </w:r>
    </w:p>
    <w:p w14:paraId="46A9E9FC" w14:textId="77777777" w:rsidR="00AC78D8" w:rsidRPr="005E6E68" w:rsidRDefault="00AC78D8" w:rsidP="00AC78D8">
      <w:pPr>
        <w:spacing w:line="360" w:lineRule="auto"/>
        <w:jc w:val="both"/>
        <w:rPr>
          <w:bCs/>
          <w:iCs/>
          <w:color w:val="000000"/>
        </w:rPr>
      </w:pPr>
    </w:p>
    <w:tbl>
      <w:tblPr>
        <w:tblW w:w="0" w:type="auto"/>
        <w:tblInd w:w="-5" w:type="dxa"/>
        <w:tblLayout w:type="fixed"/>
        <w:tblCellMar>
          <w:left w:w="70" w:type="dxa"/>
          <w:right w:w="70" w:type="dxa"/>
        </w:tblCellMar>
        <w:tblLook w:val="0000" w:firstRow="0" w:lastRow="0" w:firstColumn="0" w:lastColumn="0" w:noHBand="0" w:noVBand="0"/>
      </w:tblPr>
      <w:tblGrid>
        <w:gridCol w:w="9662"/>
      </w:tblGrid>
      <w:tr w:rsidR="00AC78D8" w14:paraId="70119B13" w14:textId="77777777" w:rsidTr="00B55E81">
        <w:tc>
          <w:tcPr>
            <w:tcW w:w="9662" w:type="dxa"/>
            <w:tcBorders>
              <w:top w:val="single" w:sz="4" w:space="0" w:color="000000"/>
              <w:left w:val="single" w:sz="4" w:space="0" w:color="000000"/>
              <w:bottom w:val="single" w:sz="4" w:space="0" w:color="000000"/>
              <w:right w:val="single" w:sz="4" w:space="0" w:color="000000"/>
            </w:tcBorders>
            <w:shd w:val="clear" w:color="auto" w:fill="auto"/>
          </w:tcPr>
          <w:p w14:paraId="7F823858" w14:textId="77777777" w:rsidR="00AC78D8" w:rsidRDefault="00AC78D8" w:rsidP="00B55E81">
            <w:pPr>
              <w:pStyle w:val="Corpodeltesto21"/>
              <w:snapToGrid w:val="0"/>
              <w:ind w:firstLine="5"/>
              <w:rPr>
                <w:rFonts w:ascii="Times New Roman" w:hAnsi="Times New Roman" w:cs="Times New Roman"/>
                <w:sz w:val="24"/>
              </w:rPr>
            </w:pPr>
          </w:p>
          <w:p w14:paraId="41B872F7" w14:textId="77777777" w:rsidR="00AC78D8" w:rsidRDefault="00AC78D8" w:rsidP="00B55E81">
            <w:pPr>
              <w:pStyle w:val="Corpodeltesto21"/>
              <w:ind w:firstLine="5"/>
              <w:rPr>
                <w:rFonts w:ascii="Times New Roman" w:hAnsi="Times New Roman" w:cs="Times New Roman"/>
                <w:sz w:val="24"/>
              </w:rPr>
            </w:pPr>
            <w:r>
              <w:rPr>
                <w:rFonts w:ascii="Times New Roman" w:hAnsi="Times New Roman" w:cs="Times New Roman"/>
                <w:sz w:val="24"/>
              </w:rPr>
              <w:t>Il presente documento deve essere obbligatoriamente e incondizionatamente accettato dall’Operatore Economico mediante sottoscrizione ai fini della partecipazione alla gara.</w:t>
            </w:r>
          </w:p>
          <w:p w14:paraId="5C1F5641" w14:textId="77777777" w:rsidR="00AC78D8" w:rsidRDefault="00AC78D8" w:rsidP="00B55E81">
            <w:pPr>
              <w:pStyle w:val="Corpodeltesto21"/>
              <w:ind w:firstLine="5"/>
              <w:rPr>
                <w:b/>
                <w:bCs/>
                <w:i/>
                <w:iCs/>
                <w:color w:val="000000"/>
              </w:rPr>
            </w:pPr>
            <w:r>
              <w:rPr>
                <w:rFonts w:ascii="Times New Roman" w:hAnsi="Times New Roman" w:cs="Times New Roman"/>
                <w:sz w:val="24"/>
              </w:rPr>
              <w:t>Il mancato rispetto delle clausole contenute nel presente patto di integrità costituisce a tutti gli effetti causa di esclusione dalla gara.</w:t>
            </w:r>
          </w:p>
          <w:p w14:paraId="393CE45D" w14:textId="77777777" w:rsidR="00AC78D8" w:rsidRPr="005E6E68" w:rsidRDefault="00AC78D8" w:rsidP="00B55E81">
            <w:pPr>
              <w:jc w:val="both"/>
              <w:rPr>
                <w:bCs/>
                <w:iCs/>
                <w:color w:val="000000"/>
              </w:rPr>
            </w:pPr>
          </w:p>
        </w:tc>
      </w:tr>
    </w:tbl>
    <w:p w14:paraId="6E771931" w14:textId="77777777" w:rsidR="00AC78D8" w:rsidRDefault="00AC78D8" w:rsidP="00AC78D8">
      <w:pPr>
        <w:jc w:val="both"/>
        <w:rPr>
          <w:b/>
          <w:bCs/>
          <w:color w:val="000000"/>
          <w:szCs w:val="28"/>
        </w:rPr>
      </w:pPr>
    </w:p>
    <w:p w14:paraId="6A0E5F37" w14:textId="77777777" w:rsidR="00AC78D8" w:rsidRDefault="00AC78D8" w:rsidP="00AC78D8">
      <w:pPr>
        <w:pStyle w:val="a"/>
        <w:rPr>
          <w:b/>
          <w:bCs/>
          <w:color w:val="000000"/>
          <w:szCs w:val="28"/>
        </w:rPr>
      </w:pPr>
      <w:r>
        <w:rPr>
          <w:rFonts w:ascii="Times New Roman" w:hAnsi="Times New Roman" w:cs="Times New Roman"/>
          <w:sz w:val="24"/>
        </w:rPr>
        <w:t>Il presente documento costituisce parte integrante di questa gara e di qualsiasi contratto assegnato dal</w:t>
      </w:r>
      <w:r>
        <w:rPr>
          <w:rFonts w:ascii="Times New Roman" w:hAnsi="Times New Roman" w:cs="Times New Roman"/>
          <w:sz w:val="24"/>
          <w:lang w:val="it-IT"/>
        </w:rPr>
        <w:t xml:space="preserve"> Comune di Malegno</w:t>
      </w:r>
      <w:r>
        <w:rPr>
          <w:rFonts w:ascii="Times New Roman" w:hAnsi="Times New Roman" w:cs="Times New Roman"/>
          <w:sz w:val="24"/>
        </w:rPr>
        <w:t xml:space="preserve"> in esito alla stessa.</w:t>
      </w:r>
    </w:p>
    <w:p w14:paraId="4467A8E8" w14:textId="77777777" w:rsidR="00AC78D8" w:rsidRDefault="00AC78D8" w:rsidP="00AC78D8">
      <w:pPr>
        <w:jc w:val="both"/>
        <w:rPr>
          <w:b/>
          <w:bCs/>
          <w:color w:val="000000"/>
          <w:szCs w:val="28"/>
        </w:rPr>
      </w:pPr>
    </w:p>
    <w:p w14:paraId="57C7A3A6" w14:textId="77777777" w:rsidR="00AC78D8" w:rsidRDefault="00AC78D8" w:rsidP="00AC78D8">
      <w:pPr>
        <w:jc w:val="both"/>
        <w:rPr>
          <w:color w:val="000000"/>
        </w:rPr>
      </w:pPr>
      <w:r>
        <w:rPr>
          <w:b/>
          <w:bCs/>
          <w:color w:val="000000"/>
          <w:szCs w:val="28"/>
        </w:rPr>
        <w:t>VISTI</w:t>
      </w:r>
    </w:p>
    <w:p w14:paraId="20DDE934" w14:textId="77777777" w:rsidR="00AC78D8" w:rsidRDefault="00AC78D8" w:rsidP="00AC78D8">
      <w:pPr>
        <w:numPr>
          <w:ilvl w:val="0"/>
          <w:numId w:val="2"/>
        </w:numPr>
        <w:jc w:val="both"/>
        <w:rPr>
          <w:color w:val="000000"/>
        </w:rPr>
      </w:pPr>
      <w:r>
        <w:rPr>
          <w:color w:val="000000"/>
        </w:rPr>
        <w:t>la Legge n. 190 del 6 novembre 2012 recante “Disposizioni per la prevenzione e la repressione della corruzione e dell'illegalità nella pubblica amministrazione” ed, in particolare, l’art. 1 -comma 17;</w:t>
      </w:r>
    </w:p>
    <w:p w14:paraId="7C4837D2" w14:textId="77777777" w:rsidR="00AC78D8" w:rsidRDefault="00AC78D8" w:rsidP="00AC78D8">
      <w:pPr>
        <w:numPr>
          <w:ilvl w:val="0"/>
          <w:numId w:val="2"/>
        </w:numPr>
        <w:jc w:val="both"/>
        <w:rPr>
          <w:color w:val="000000"/>
        </w:rPr>
      </w:pPr>
      <w:r>
        <w:rPr>
          <w:color w:val="000000"/>
        </w:rPr>
        <w:t>il vigente Piano Nazionale Anticorruzione emanato dall’Autorità Nazionale Anticorruzione delle amministrazioni pubbliche;</w:t>
      </w:r>
    </w:p>
    <w:p w14:paraId="79925B83" w14:textId="77777777" w:rsidR="00AC78D8" w:rsidRDefault="00AC78D8" w:rsidP="00AC78D8">
      <w:pPr>
        <w:numPr>
          <w:ilvl w:val="0"/>
          <w:numId w:val="2"/>
        </w:numPr>
        <w:jc w:val="both"/>
      </w:pPr>
      <w:r>
        <w:rPr>
          <w:color w:val="000000"/>
        </w:rPr>
        <w:t>il vigente Piano Triennale di Prevenzione della Corruzione del Comune di Malegno;</w:t>
      </w:r>
    </w:p>
    <w:p w14:paraId="7ECDA3E7" w14:textId="77777777" w:rsidR="00AC78D8" w:rsidRDefault="00AC78D8" w:rsidP="00AC78D8">
      <w:pPr>
        <w:numPr>
          <w:ilvl w:val="0"/>
          <w:numId w:val="2"/>
        </w:numPr>
        <w:jc w:val="both"/>
        <w:rPr>
          <w:b/>
          <w:bCs/>
        </w:rPr>
      </w:pPr>
      <w:r>
        <w:t>il vigente C</w:t>
      </w:r>
      <w:r>
        <w:rPr>
          <w:color w:val="000000"/>
        </w:rPr>
        <w:t>odice di comportamento dei dipendenti pubblici del Comune di Malegno.</w:t>
      </w:r>
    </w:p>
    <w:p w14:paraId="3215C3BD" w14:textId="77777777" w:rsidR="00AC78D8" w:rsidRDefault="00AC78D8" w:rsidP="00AC78D8">
      <w:pPr>
        <w:jc w:val="both"/>
        <w:rPr>
          <w:b/>
          <w:bCs/>
        </w:rPr>
      </w:pPr>
    </w:p>
    <w:p w14:paraId="0802F604" w14:textId="77777777" w:rsidR="00AC78D8" w:rsidRDefault="00AC78D8" w:rsidP="00AC78D8">
      <w:pPr>
        <w:jc w:val="both"/>
        <w:rPr>
          <w:b/>
          <w:bCs/>
        </w:rPr>
      </w:pPr>
    </w:p>
    <w:p w14:paraId="0EF02505" w14:textId="77777777" w:rsidR="00BA05CE" w:rsidRDefault="00BA05CE" w:rsidP="00AC78D8">
      <w:pPr>
        <w:jc w:val="both"/>
        <w:rPr>
          <w:b/>
          <w:bCs/>
        </w:rPr>
      </w:pPr>
    </w:p>
    <w:p w14:paraId="74A4AE73" w14:textId="67890776" w:rsidR="00AC78D8" w:rsidRDefault="00AC78D8" w:rsidP="00AC78D8">
      <w:pPr>
        <w:jc w:val="both"/>
        <w:rPr>
          <w:color w:val="000000"/>
        </w:rPr>
      </w:pPr>
      <w:r>
        <w:rPr>
          <w:b/>
          <w:bCs/>
        </w:rPr>
        <w:t xml:space="preserve">POSTO </w:t>
      </w:r>
      <w:r>
        <w:t>che il citato Codice di comportamento è stato diffuso e comunicato all’interno degli Uffici del Comune di Malegno, assicurandone la conoscibilità a tutti i dipendenti, per cui gli stessi sono consci che devono conformare i propri comportamenti ai principi di lealtà, trasparenza e correttezza, nonché delle sanzioni previste a loro carico in caso di mancato rispetto dello stesso.</w:t>
      </w:r>
    </w:p>
    <w:p w14:paraId="6CC5580D" w14:textId="77777777" w:rsidR="00AC78D8" w:rsidRPr="006D368C" w:rsidRDefault="00AC78D8" w:rsidP="00AC78D8">
      <w:pPr>
        <w:pStyle w:val="Titolo2"/>
        <w:rPr>
          <w:color w:val="FF0000"/>
          <w:sz w:val="28"/>
          <w:szCs w:val="28"/>
        </w:rPr>
      </w:pPr>
      <w:r w:rsidRPr="006D368C">
        <w:rPr>
          <w:rFonts w:ascii="Times New Roman" w:hAnsi="Times New Roman" w:cs="Times New Roman"/>
          <w:color w:val="FF0000"/>
          <w:sz w:val="28"/>
          <w:szCs w:val="28"/>
        </w:rPr>
        <w:t>SI CONVIENE QUANTO SEGUE</w:t>
      </w:r>
    </w:p>
    <w:p w14:paraId="69CFE8AD" w14:textId="77777777" w:rsidR="00AC78D8" w:rsidRDefault="00AC78D8" w:rsidP="00AC78D8"/>
    <w:p w14:paraId="681E1BB9" w14:textId="77777777" w:rsidR="00AC78D8" w:rsidRDefault="00AC78D8" w:rsidP="00AC78D8">
      <w:pPr>
        <w:jc w:val="both"/>
      </w:pPr>
      <w:r>
        <w:rPr>
          <w:b/>
          <w:bCs/>
          <w:color w:val="000000"/>
        </w:rPr>
        <w:t xml:space="preserve">Art. 1 – </w:t>
      </w:r>
      <w:r>
        <w:t>Il presente Patto di Integrità stabilisce la formale obbligazione dell’Operatore Economico che, ai fini della partecipazione alla gara in oggetto</w:t>
      </w:r>
      <w:r>
        <w:rPr>
          <w:color w:val="000000"/>
        </w:rPr>
        <w:t>, si impegna:</w:t>
      </w:r>
    </w:p>
    <w:p w14:paraId="661A711B" w14:textId="77777777" w:rsidR="00AC78D8" w:rsidRDefault="00AC78D8" w:rsidP="00AC78D8">
      <w:pPr>
        <w:numPr>
          <w:ilvl w:val="0"/>
          <w:numId w:val="3"/>
        </w:numPr>
        <w:jc w:val="both"/>
      </w:pPr>
      <w:r>
        <w:t>a 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e/o al fine di distorcerne la relativa corretta esecuzione;</w:t>
      </w:r>
    </w:p>
    <w:p w14:paraId="1F71FE0A" w14:textId="77777777" w:rsidR="00AC78D8" w:rsidRDefault="00AC78D8" w:rsidP="00AC78D8">
      <w:pPr>
        <w:numPr>
          <w:ilvl w:val="0"/>
          <w:numId w:val="3"/>
        </w:numPr>
        <w:jc w:val="both"/>
      </w:pPr>
      <w:r>
        <w:t>a segnalare alla Stazione Appaltante qualsiasi tentativo di turbativa, irregolarità o distorsione nelle fasi di svolgimento della gara e/o durante l’esecuzione dei contratti, da parte di ogni interessato o addetto o di chiunque possa influenzare le decisioni relative alla gara in oggetto;</w:t>
      </w:r>
    </w:p>
    <w:p w14:paraId="732B8851" w14:textId="77777777" w:rsidR="00AC78D8" w:rsidRDefault="00AC78D8" w:rsidP="00AC78D8">
      <w:pPr>
        <w:numPr>
          <w:ilvl w:val="0"/>
          <w:numId w:val="3"/>
        </w:numPr>
        <w:jc w:val="both"/>
      </w:pPr>
      <w:r>
        <w:t>a segnalare eventuali situazioni di conflitto di interesse, di cui sia a conoscenza, rispetto ai responsabili e/o ad ogni soggetto addetto al procedimento di gara ovvero ai responsabili e/o soggetti addetti all’esecuzione del contratto;</w:t>
      </w:r>
    </w:p>
    <w:p w14:paraId="68197E97" w14:textId="77777777" w:rsidR="00AC78D8" w:rsidRDefault="00AC78D8" w:rsidP="00AC78D8">
      <w:pPr>
        <w:numPr>
          <w:ilvl w:val="0"/>
          <w:numId w:val="3"/>
        </w:numPr>
        <w:jc w:val="both"/>
      </w:pPr>
      <w:r>
        <w:t>a segnalare eventuali relazioni di parentela, di cui sia a conoscenza, rispetto al personale dipendente della Stazione Appaltante e/o degli enti fruitori del servizio;</w:t>
      </w:r>
    </w:p>
    <w:p w14:paraId="351A47BD" w14:textId="77777777" w:rsidR="00AC78D8" w:rsidRDefault="00AC78D8" w:rsidP="00AC78D8">
      <w:pPr>
        <w:numPr>
          <w:ilvl w:val="0"/>
          <w:numId w:val="3"/>
        </w:numPr>
        <w:jc w:val="both"/>
      </w:pPr>
      <w:r>
        <w:t>ad informare puntualmente tutto il personale, di cui si avvale, del presente Patto di Integrità e degli obblighi in esso contenuti;</w:t>
      </w:r>
    </w:p>
    <w:p w14:paraId="4C3EF22E" w14:textId="77777777" w:rsidR="00AC78D8" w:rsidRDefault="00AC78D8" w:rsidP="00AC78D8">
      <w:pPr>
        <w:numPr>
          <w:ilvl w:val="0"/>
          <w:numId w:val="3"/>
        </w:numPr>
        <w:jc w:val="both"/>
      </w:pPr>
      <w:r>
        <w:t>a vigilare affinché gli impegni sopra indicati siano osservati da tutti i collaboratori e dipendenti nell’esercizio dei compiti loro assegnati;</w:t>
      </w:r>
    </w:p>
    <w:p w14:paraId="25DDA45B" w14:textId="77777777" w:rsidR="00AC78D8" w:rsidRDefault="00AC78D8" w:rsidP="00AC78D8">
      <w:pPr>
        <w:numPr>
          <w:ilvl w:val="0"/>
          <w:numId w:val="3"/>
        </w:numPr>
        <w:jc w:val="both"/>
        <w:rPr>
          <w:color w:val="000000"/>
        </w:rPr>
      </w:pPr>
      <w:r>
        <w:t>a denunciare alla Pubblica Autorità competente ogni irregolarità o distorsione di cui sia venuto a conoscenza per quanto attiene l’attività di cui all’oggetto della gara in causa;</w:t>
      </w:r>
    </w:p>
    <w:p w14:paraId="42F70223" w14:textId="77777777" w:rsidR="00AC78D8" w:rsidRDefault="00AC78D8" w:rsidP="00AC78D8">
      <w:pPr>
        <w:jc w:val="both"/>
        <w:rPr>
          <w:b/>
          <w:bCs/>
          <w:color w:val="000000"/>
        </w:rPr>
      </w:pPr>
      <w:r>
        <w:rPr>
          <w:color w:val="000000"/>
        </w:rPr>
        <w:t xml:space="preserve">Dichiara, inoltre, </w:t>
      </w:r>
      <w:r>
        <w:rPr>
          <w:szCs w:val="36"/>
        </w:rPr>
        <w:t>di non trovarsi in situazioni di controllo o di collegamento, sia formale, sia sostanziale, con altri concorrenti e che non si è accordato e non si accorderà con altri partecipanti alla gara.</w:t>
      </w:r>
    </w:p>
    <w:p w14:paraId="1919D2B5" w14:textId="77777777" w:rsidR="00AC78D8" w:rsidRDefault="00AC78D8" w:rsidP="00AC78D8">
      <w:pPr>
        <w:jc w:val="both"/>
        <w:rPr>
          <w:b/>
          <w:bCs/>
          <w:color w:val="000000"/>
        </w:rPr>
      </w:pPr>
    </w:p>
    <w:p w14:paraId="0EB52301" w14:textId="77777777" w:rsidR="00AC78D8" w:rsidRDefault="00AC78D8" w:rsidP="00AC78D8">
      <w:pPr>
        <w:jc w:val="both"/>
        <w:rPr>
          <w:color w:val="000000"/>
        </w:rPr>
      </w:pPr>
      <w:r>
        <w:rPr>
          <w:b/>
          <w:bCs/>
          <w:color w:val="000000"/>
        </w:rPr>
        <w:t xml:space="preserve">Art. 2 – </w:t>
      </w:r>
      <w:r>
        <w:rPr>
          <w:color w:val="000000"/>
        </w:rPr>
        <w:t xml:space="preserve">L’Operatore Economico prende nota e </w:t>
      </w:r>
      <w:r>
        <w:rPr>
          <w:b/>
          <w:bCs/>
          <w:color w:val="000000"/>
        </w:rPr>
        <w:t>accetta</w:t>
      </w:r>
      <w:r>
        <w:rPr>
          <w:color w:val="000000"/>
        </w:rPr>
        <w:t xml:space="preserve"> che nel caso di mancato rispetto degli impegni anticorruzione assunti con il presente Patto di Integrità, comunque accertato dall’Amministrazione, potranno essere applicate </w:t>
      </w:r>
      <w:r>
        <w:rPr>
          <w:b/>
          <w:bCs/>
          <w:color w:val="000000"/>
        </w:rPr>
        <w:t>le seguenti sanzioni</w:t>
      </w:r>
      <w:r>
        <w:rPr>
          <w:color w:val="000000"/>
        </w:rPr>
        <w:t>:</w:t>
      </w:r>
    </w:p>
    <w:p w14:paraId="560C8825" w14:textId="77777777" w:rsidR="00AC78D8" w:rsidRPr="005D36F1" w:rsidRDefault="00AC78D8" w:rsidP="00AC78D8">
      <w:pPr>
        <w:numPr>
          <w:ilvl w:val="0"/>
          <w:numId w:val="3"/>
        </w:numPr>
        <w:jc w:val="both"/>
        <w:rPr>
          <w:color w:val="000000"/>
        </w:rPr>
      </w:pPr>
      <w:r w:rsidRPr="009F7CD4">
        <w:t>esclusione</w:t>
      </w:r>
      <w:r>
        <w:rPr>
          <w:color w:val="000000"/>
        </w:rPr>
        <w:t xml:space="preserve"> del concorrente </w:t>
      </w:r>
      <w:r w:rsidRPr="005D36F1">
        <w:rPr>
          <w:color w:val="000000"/>
        </w:rPr>
        <w:t>dalla gara;</w:t>
      </w:r>
    </w:p>
    <w:p w14:paraId="39CFE8C8" w14:textId="77777777" w:rsidR="00AC78D8" w:rsidRPr="005D36F1" w:rsidRDefault="00AC78D8" w:rsidP="00AC78D8">
      <w:pPr>
        <w:numPr>
          <w:ilvl w:val="0"/>
          <w:numId w:val="3"/>
        </w:numPr>
        <w:jc w:val="both"/>
        <w:rPr>
          <w:color w:val="000000"/>
        </w:rPr>
      </w:pPr>
      <w:r w:rsidRPr="005D36F1">
        <w:rPr>
          <w:color w:val="000000"/>
        </w:rPr>
        <w:t>escussione della cauzione di validità dell’offerta;</w:t>
      </w:r>
    </w:p>
    <w:p w14:paraId="7822055D" w14:textId="77777777" w:rsidR="00AC78D8" w:rsidRPr="005D36F1" w:rsidRDefault="00AC78D8" w:rsidP="00AC78D8">
      <w:pPr>
        <w:numPr>
          <w:ilvl w:val="0"/>
          <w:numId w:val="3"/>
        </w:numPr>
        <w:jc w:val="both"/>
        <w:rPr>
          <w:color w:val="000000"/>
        </w:rPr>
      </w:pPr>
      <w:r w:rsidRPr="005D36F1">
        <w:rPr>
          <w:color w:val="000000"/>
        </w:rPr>
        <w:t>risoluzione del contratto;</w:t>
      </w:r>
    </w:p>
    <w:p w14:paraId="4C34B047" w14:textId="77777777" w:rsidR="00AC78D8" w:rsidRPr="005D36F1" w:rsidRDefault="00AC78D8" w:rsidP="00AC78D8">
      <w:pPr>
        <w:numPr>
          <w:ilvl w:val="0"/>
          <w:numId w:val="3"/>
        </w:numPr>
        <w:jc w:val="both"/>
        <w:rPr>
          <w:color w:val="000000"/>
        </w:rPr>
      </w:pPr>
      <w:r w:rsidRPr="005D36F1">
        <w:rPr>
          <w:color w:val="000000"/>
        </w:rPr>
        <w:t>escussione della cauzione di buona esecuzione del contratto;</w:t>
      </w:r>
    </w:p>
    <w:p w14:paraId="1C5B786D" w14:textId="77777777" w:rsidR="00AC78D8" w:rsidRPr="005D36F1" w:rsidRDefault="00AC78D8" w:rsidP="00AC78D8">
      <w:pPr>
        <w:numPr>
          <w:ilvl w:val="0"/>
          <w:numId w:val="3"/>
        </w:numPr>
        <w:jc w:val="both"/>
        <w:rPr>
          <w:color w:val="000000"/>
        </w:rPr>
      </w:pPr>
      <w:r w:rsidRPr="005D36F1">
        <w:rPr>
          <w:color w:val="000000"/>
        </w:rPr>
        <w:t>segnalazione all’Autorità per l’applicazione delle sanzioni di cui agli articoli 80 e 213 del D.Lgs. n. 50/2016.</w:t>
      </w:r>
    </w:p>
    <w:p w14:paraId="7C279EE6" w14:textId="77777777" w:rsidR="00AC78D8" w:rsidRDefault="00AC78D8" w:rsidP="00AC78D8">
      <w:pPr>
        <w:jc w:val="both"/>
        <w:rPr>
          <w:b/>
          <w:bCs/>
          <w:color w:val="000000"/>
        </w:rPr>
      </w:pPr>
    </w:p>
    <w:p w14:paraId="1707CB54" w14:textId="77777777" w:rsidR="00AC78D8" w:rsidRDefault="00AC78D8" w:rsidP="00AC78D8">
      <w:pPr>
        <w:jc w:val="both"/>
        <w:rPr>
          <w:b/>
          <w:bCs/>
          <w:color w:val="000000"/>
        </w:rPr>
      </w:pPr>
    </w:p>
    <w:p w14:paraId="21100D0A" w14:textId="77777777" w:rsidR="00AC78D8" w:rsidRDefault="00AC78D8" w:rsidP="00AC78D8">
      <w:pPr>
        <w:jc w:val="both"/>
        <w:rPr>
          <w:b/>
          <w:bCs/>
          <w:color w:val="000000"/>
        </w:rPr>
      </w:pPr>
    </w:p>
    <w:p w14:paraId="7FD102F5" w14:textId="77777777" w:rsidR="00AC78D8" w:rsidRDefault="00AC78D8" w:rsidP="00AC78D8">
      <w:pPr>
        <w:jc w:val="both"/>
        <w:rPr>
          <w:b/>
          <w:bCs/>
          <w:color w:val="000000"/>
        </w:rPr>
      </w:pPr>
    </w:p>
    <w:p w14:paraId="106B7867" w14:textId="77777777" w:rsidR="00AC78D8" w:rsidRDefault="00AC78D8" w:rsidP="00AC78D8">
      <w:pPr>
        <w:jc w:val="both"/>
        <w:rPr>
          <w:b/>
          <w:bCs/>
          <w:color w:val="000000"/>
        </w:rPr>
      </w:pPr>
    </w:p>
    <w:p w14:paraId="05F6C397" w14:textId="77777777" w:rsidR="00AC78D8" w:rsidRDefault="00AC78D8" w:rsidP="00AC78D8">
      <w:pPr>
        <w:jc w:val="both"/>
        <w:rPr>
          <w:b/>
          <w:bCs/>
          <w:color w:val="000000"/>
        </w:rPr>
      </w:pPr>
      <w:r>
        <w:rPr>
          <w:b/>
          <w:bCs/>
          <w:color w:val="000000"/>
        </w:rPr>
        <w:t xml:space="preserve">Art. 3 - </w:t>
      </w:r>
      <w:r>
        <w:rPr>
          <w:color w:val="000000"/>
        </w:rPr>
        <w:t>Il contenuto del Patto di Integrità e le relative sanzioni applicabili resteranno in vigore sino alla completa esecuzione del contratto. Il presente Patto di Integrità, verrà sottoscritto in calce ed in ogni sua pagina dall’operatore economico aggiudicatario, costituirà allegato del contratto e in esso richiamato, onde formarne parte integrante, sostanziale e pattizia.</w:t>
      </w:r>
    </w:p>
    <w:p w14:paraId="66BA25DC" w14:textId="77777777" w:rsidR="00AC78D8" w:rsidRDefault="00AC78D8" w:rsidP="00AC78D8">
      <w:pPr>
        <w:jc w:val="both"/>
        <w:rPr>
          <w:b/>
          <w:bCs/>
          <w:color w:val="000000"/>
        </w:rPr>
      </w:pPr>
    </w:p>
    <w:p w14:paraId="0E4B56FF" w14:textId="77777777" w:rsidR="00AC78D8" w:rsidRDefault="00AC78D8" w:rsidP="00AC78D8">
      <w:pPr>
        <w:jc w:val="both"/>
        <w:rPr>
          <w:b/>
          <w:bCs/>
          <w:color w:val="000000"/>
        </w:rPr>
      </w:pPr>
      <w:r>
        <w:rPr>
          <w:b/>
          <w:bCs/>
          <w:color w:val="000000"/>
        </w:rPr>
        <w:t xml:space="preserve">Art. 4 – </w:t>
      </w:r>
      <w:r>
        <w:rPr>
          <w:color w:val="000000"/>
        </w:rPr>
        <w:t>La mancata accettazione incondizionata del presente Patto di Integrità, mediante dichiarazione sostitutiva, da parte del Legale Rappresentante dell’Operatore Economico partecipante ovvero, in caso di consorzi o raggruppamenti temporanei di imprese, dal Rappresentante degli stessi, comporterà l'esclusione dalla gara.</w:t>
      </w:r>
    </w:p>
    <w:p w14:paraId="7B552197" w14:textId="77777777" w:rsidR="00AC78D8" w:rsidRDefault="00AC78D8" w:rsidP="00AC78D8">
      <w:pPr>
        <w:jc w:val="both"/>
        <w:rPr>
          <w:b/>
          <w:bCs/>
          <w:color w:val="000000"/>
        </w:rPr>
      </w:pPr>
    </w:p>
    <w:p w14:paraId="0BF69D76" w14:textId="77777777" w:rsidR="00AC78D8" w:rsidRDefault="00AC78D8" w:rsidP="00AC78D8">
      <w:pPr>
        <w:jc w:val="both"/>
      </w:pPr>
      <w:r>
        <w:rPr>
          <w:b/>
          <w:bCs/>
          <w:color w:val="000000"/>
        </w:rPr>
        <w:t xml:space="preserve">Art. 5 - </w:t>
      </w:r>
      <w:r>
        <w:t>Per ogni controversia relativa all’interpretazione ed esecuzione del presente Patto di Integrità fra il Comune di Malegno e i concorrenti, e tra gli stessi concorrenti, è competente il Foro di Brescia.</w:t>
      </w:r>
    </w:p>
    <w:p w14:paraId="0F03783C" w14:textId="77777777" w:rsidR="00AC78D8" w:rsidRDefault="00AC78D8" w:rsidP="00AC78D8">
      <w:pPr>
        <w:jc w:val="both"/>
      </w:pPr>
    </w:p>
    <w:p w14:paraId="13284A66" w14:textId="77777777" w:rsidR="00AC78D8" w:rsidRDefault="00AC78D8" w:rsidP="00AC78D8">
      <w:pPr>
        <w:rPr>
          <w:color w:val="000000"/>
        </w:rPr>
      </w:pPr>
    </w:p>
    <w:p w14:paraId="0BBAF22A" w14:textId="77777777" w:rsidR="00AC78D8" w:rsidRDefault="00AC78D8" w:rsidP="00AC78D8">
      <w:pPr>
        <w:rPr>
          <w:color w:val="000000"/>
        </w:rPr>
      </w:pPr>
    </w:p>
    <w:tbl>
      <w:tblPr>
        <w:tblW w:w="9568" w:type="dxa"/>
        <w:tblLayout w:type="fixed"/>
        <w:tblCellMar>
          <w:left w:w="70" w:type="dxa"/>
          <w:right w:w="70" w:type="dxa"/>
        </w:tblCellMar>
        <w:tblLook w:val="0000" w:firstRow="0" w:lastRow="0" w:firstColumn="0" w:lastColumn="0" w:noHBand="0" w:noVBand="0"/>
      </w:tblPr>
      <w:tblGrid>
        <w:gridCol w:w="5032"/>
        <w:gridCol w:w="4536"/>
      </w:tblGrid>
      <w:tr w:rsidR="00AC78D8" w:rsidRPr="009F7CD4" w14:paraId="03860A10" w14:textId="77777777" w:rsidTr="00B55E81">
        <w:tc>
          <w:tcPr>
            <w:tcW w:w="5032" w:type="dxa"/>
            <w:shd w:val="clear" w:color="auto" w:fill="auto"/>
          </w:tcPr>
          <w:p w14:paraId="1DE8F732" w14:textId="77777777" w:rsidR="00AC78D8" w:rsidRPr="009F7CD4" w:rsidRDefault="00AC78D8" w:rsidP="00B55E81">
            <w:pPr>
              <w:snapToGrid w:val="0"/>
              <w:jc w:val="center"/>
              <w:rPr>
                <w:sz w:val="22"/>
                <w:szCs w:val="22"/>
              </w:rPr>
            </w:pPr>
          </w:p>
          <w:p w14:paraId="0D600D03" w14:textId="77777777" w:rsidR="00AC78D8" w:rsidRPr="009F7CD4" w:rsidRDefault="00AC78D8" w:rsidP="00B55E81">
            <w:pPr>
              <w:jc w:val="center"/>
              <w:rPr>
                <w:sz w:val="22"/>
                <w:szCs w:val="22"/>
              </w:rPr>
            </w:pPr>
            <w:r w:rsidRPr="009F7CD4">
              <w:rPr>
                <w:i/>
                <w:iCs/>
                <w:sz w:val="22"/>
                <w:szCs w:val="22"/>
              </w:rPr>
              <w:t xml:space="preserve">Per il Comune di </w:t>
            </w:r>
            <w:r>
              <w:rPr>
                <w:i/>
                <w:iCs/>
                <w:sz w:val="22"/>
                <w:szCs w:val="22"/>
              </w:rPr>
              <w:t>MALEGNO</w:t>
            </w:r>
            <w:r w:rsidRPr="009F7CD4">
              <w:rPr>
                <w:i/>
                <w:iCs/>
                <w:sz w:val="22"/>
                <w:szCs w:val="22"/>
              </w:rPr>
              <w:t xml:space="preserve"> </w:t>
            </w:r>
          </w:p>
          <w:p w14:paraId="38DFE962" w14:textId="77777777" w:rsidR="00AC78D8" w:rsidRPr="009F7CD4" w:rsidRDefault="00AC78D8" w:rsidP="00B55E81">
            <w:pPr>
              <w:jc w:val="center"/>
              <w:rPr>
                <w:sz w:val="22"/>
                <w:szCs w:val="22"/>
              </w:rPr>
            </w:pPr>
          </w:p>
          <w:p w14:paraId="01091E69" w14:textId="77777777" w:rsidR="00AC78D8" w:rsidRDefault="00AC78D8" w:rsidP="00B55E81">
            <w:pPr>
              <w:jc w:val="center"/>
              <w:rPr>
                <w:sz w:val="22"/>
                <w:szCs w:val="22"/>
              </w:rPr>
            </w:pPr>
            <w:r w:rsidRPr="009F7CD4">
              <w:rPr>
                <w:sz w:val="22"/>
                <w:szCs w:val="22"/>
              </w:rPr>
              <w:t>IL RESPONSABILE DEL SERVIZIO</w:t>
            </w:r>
          </w:p>
          <w:p w14:paraId="55E05266" w14:textId="77777777" w:rsidR="00AC78D8" w:rsidRPr="009F7CD4" w:rsidRDefault="00AC78D8" w:rsidP="00B55E81">
            <w:pPr>
              <w:jc w:val="center"/>
              <w:rPr>
                <w:color w:val="000000"/>
                <w:sz w:val="22"/>
                <w:szCs w:val="22"/>
              </w:rPr>
            </w:pPr>
            <w:r>
              <w:rPr>
                <w:sz w:val="22"/>
                <w:szCs w:val="22"/>
              </w:rPr>
              <w:t>_____________________</w:t>
            </w:r>
          </w:p>
          <w:p w14:paraId="19C5EC00" w14:textId="77777777" w:rsidR="00AC78D8" w:rsidRPr="009F7CD4" w:rsidRDefault="00AC78D8" w:rsidP="00B55E81">
            <w:pPr>
              <w:jc w:val="center"/>
              <w:rPr>
                <w:i/>
                <w:sz w:val="22"/>
                <w:szCs w:val="22"/>
              </w:rPr>
            </w:pPr>
            <w:r w:rsidRPr="009F7CD4">
              <w:rPr>
                <w:i/>
                <w:iCs/>
                <w:color w:val="000000"/>
                <w:sz w:val="22"/>
                <w:szCs w:val="22"/>
              </w:rPr>
              <w:t xml:space="preserve">(Firmato </w:t>
            </w:r>
            <w:r w:rsidRPr="009F7CD4">
              <w:rPr>
                <w:i/>
                <w:sz w:val="22"/>
                <w:szCs w:val="22"/>
              </w:rPr>
              <w:t>digitalmente</w:t>
            </w:r>
            <w:r w:rsidRPr="009F7CD4">
              <w:rPr>
                <w:i/>
                <w:iCs/>
                <w:color w:val="000000"/>
                <w:sz w:val="22"/>
                <w:szCs w:val="22"/>
              </w:rPr>
              <w:t>)</w:t>
            </w:r>
          </w:p>
        </w:tc>
        <w:tc>
          <w:tcPr>
            <w:tcW w:w="4536" w:type="dxa"/>
            <w:shd w:val="clear" w:color="auto" w:fill="auto"/>
          </w:tcPr>
          <w:p w14:paraId="58FB6BE1" w14:textId="77777777" w:rsidR="00AC78D8" w:rsidRPr="009F7CD4" w:rsidRDefault="00AC78D8" w:rsidP="00B55E81">
            <w:pPr>
              <w:snapToGrid w:val="0"/>
              <w:jc w:val="center"/>
              <w:rPr>
                <w:sz w:val="22"/>
                <w:szCs w:val="22"/>
              </w:rPr>
            </w:pPr>
          </w:p>
          <w:p w14:paraId="40667333" w14:textId="77777777" w:rsidR="00AC78D8" w:rsidRPr="009F7CD4" w:rsidRDefault="00AC78D8" w:rsidP="00B55E81">
            <w:pPr>
              <w:jc w:val="center"/>
              <w:rPr>
                <w:sz w:val="22"/>
                <w:szCs w:val="22"/>
              </w:rPr>
            </w:pPr>
            <w:r w:rsidRPr="009F7CD4">
              <w:rPr>
                <w:i/>
                <w:iCs/>
                <w:sz w:val="22"/>
                <w:szCs w:val="22"/>
              </w:rPr>
              <w:t>Per la Ditta</w:t>
            </w:r>
          </w:p>
          <w:p w14:paraId="355E4AE9" w14:textId="77777777" w:rsidR="00AC78D8" w:rsidRPr="009F7CD4" w:rsidRDefault="00AC78D8" w:rsidP="00B55E81">
            <w:pPr>
              <w:jc w:val="center"/>
              <w:rPr>
                <w:sz w:val="22"/>
                <w:szCs w:val="22"/>
              </w:rPr>
            </w:pPr>
          </w:p>
          <w:p w14:paraId="7D6CAF3F" w14:textId="77777777" w:rsidR="00AC78D8" w:rsidRDefault="00AC78D8" w:rsidP="00B55E81">
            <w:pPr>
              <w:jc w:val="center"/>
              <w:rPr>
                <w:sz w:val="22"/>
                <w:szCs w:val="22"/>
              </w:rPr>
            </w:pPr>
            <w:r w:rsidRPr="009F7CD4">
              <w:rPr>
                <w:sz w:val="22"/>
                <w:szCs w:val="22"/>
              </w:rPr>
              <w:t xml:space="preserve">Il Legale Rappresentante </w:t>
            </w:r>
          </w:p>
          <w:p w14:paraId="4D8C0596" w14:textId="77777777" w:rsidR="00AC78D8" w:rsidRDefault="00AC78D8" w:rsidP="00B55E81">
            <w:pPr>
              <w:jc w:val="center"/>
              <w:rPr>
                <w:sz w:val="22"/>
                <w:szCs w:val="22"/>
              </w:rPr>
            </w:pPr>
          </w:p>
          <w:p w14:paraId="0FBF3585" w14:textId="77777777" w:rsidR="00AC78D8" w:rsidRPr="009F7CD4" w:rsidRDefault="00AC78D8" w:rsidP="00B55E81">
            <w:pPr>
              <w:jc w:val="center"/>
              <w:rPr>
                <w:i/>
                <w:iCs/>
                <w:color w:val="000000"/>
                <w:sz w:val="22"/>
                <w:szCs w:val="22"/>
              </w:rPr>
            </w:pPr>
            <w:r>
              <w:rPr>
                <w:sz w:val="22"/>
                <w:szCs w:val="22"/>
              </w:rPr>
              <w:t>___________________</w:t>
            </w:r>
          </w:p>
          <w:p w14:paraId="3574E39E" w14:textId="77777777" w:rsidR="00AC78D8" w:rsidRPr="009F7CD4" w:rsidRDefault="00AC78D8" w:rsidP="00B55E81">
            <w:pPr>
              <w:jc w:val="center"/>
              <w:rPr>
                <w:i/>
                <w:color w:val="000000"/>
                <w:sz w:val="22"/>
                <w:szCs w:val="22"/>
              </w:rPr>
            </w:pPr>
            <w:r w:rsidRPr="009F7CD4">
              <w:rPr>
                <w:i/>
                <w:iCs/>
                <w:color w:val="000000"/>
                <w:sz w:val="22"/>
                <w:szCs w:val="22"/>
              </w:rPr>
              <w:t xml:space="preserve">(Firmato </w:t>
            </w:r>
            <w:r w:rsidRPr="009F7CD4">
              <w:rPr>
                <w:i/>
                <w:sz w:val="22"/>
                <w:szCs w:val="22"/>
              </w:rPr>
              <w:t>digitalmente</w:t>
            </w:r>
            <w:r w:rsidRPr="009F7CD4">
              <w:rPr>
                <w:i/>
                <w:iCs/>
                <w:color w:val="000000"/>
                <w:sz w:val="22"/>
                <w:szCs w:val="22"/>
              </w:rPr>
              <w:t>)</w:t>
            </w:r>
          </w:p>
          <w:p w14:paraId="604CF5FE" w14:textId="77777777" w:rsidR="00AC78D8" w:rsidRPr="009F7CD4" w:rsidRDefault="00AC78D8" w:rsidP="00B55E81">
            <w:pPr>
              <w:jc w:val="center"/>
              <w:rPr>
                <w:color w:val="000000"/>
                <w:sz w:val="22"/>
                <w:szCs w:val="22"/>
              </w:rPr>
            </w:pPr>
          </w:p>
        </w:tc>
      </w:tr>
    </w:tbl>
    <w:p w14:paraId="483CB3CC" w14:textId="77777777" w:rsidR="00AC78D8" w:rsidRDefault="00AC78D8" w:rsidP="00AC78D8"/>
    <w:p w14:paraId="42176460" w14:textId="77777777" w:rsidR="0028477F" w:rsidRDefault="00316295"/>
    <w:sectPr w:rsidR="0028477F" w:rsidSect="003C00F1">
      <w:headerReference w:type="even" r:id="rId7"/>
      <w:headerReference w:type="default" r:id="rId8"/>
      <w:footerReference w:type="even" r:id="rId9"/>
      <w:footerReference w:type="default" r:id="rId10"/>
      <w:headerReference w:type="first" r:id="rId11"/>
      <w:footerReference w:type="first" r:id="rId12"/>
      <w:pgSz w:w="11906" w:h="16838"/>
      <w:pgMar w:top="1856" w:right="1134" w:bottom="1134" w:left="1260" w:header="397" w:footer="283"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F69E8" w14:textId="77777777" w:rsidR="00316295" w:rsidRDefault="00316295">
      <w:r>
        <w:separator/>
      </w:r>
    </w:p>
  </w:endnote>
  <w:endnote w:type="continuationSeparator" w:id="0">
    <w:p w14:paraId="6869B4CA" w14:textId="77777777" w:rsidR="00316295" w:rsidRDefault="00316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izQuadrata BT">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4A759" w14:textId="77777777" w:rsidR="006B73C4" w:rsidRDefault="006B73C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11873"/>
    </w:tblGrid>
    <w:tr w:rsidR="003C00F1" w14:paraId="563A1A7C" w14:textId="77777777">
      <w:tc>
        <w:tcPr>
          <w:tcW w:w="11873" w:type="dxa"/>
          <w:tcBorders>
            <w:top w:val="single" w:sz="4" w:space="0" w:color="FF0000"/>
          </w:tcBorders>
          <w:shd w:val="clear" w:color="auto" w:fill="auto"/>
        </w:tcPr>
        <w:tbl>
          <w:tblPr>
            <w:tblW w:w="0" w:type="auto"/>
            <w:tblInd w:w="8" w:type="dxa"/>
            <w:tblLayout w:type="fixed"/>
            <w:tblLook w:val="0000" w:firstRow="0" w:lastRow="0" w:firstColumn="0" w:lastColumn="0" w:noHBand="0" w:noVBand="0"/>
          </w:tblPr>
          <w:tblGrid>
            <w:gridCol w:w="6946"/>
            <w:gridCol w:w="4711"/>
          </w:tblGrid>
          <w:tr w:rsidR="003C00F1" w14:paraId="3E636C9D" w14:textId="77777777">
            <w:tc>
              <w:tcPr>
                <w:tcW w:w="6946" w:type="dxa"/>
                <w:shd w:val="clear" w:color="auto" w:fill="auto"/>
              </w:tcPr>
              <w:p w14:paraId="28751E48" w14:textId="77777777" w:rsidR="003C00F1" w:rsidRDefault="00BA05CE">
                <w:pPr>
                  <w:spacing w:before="120" w:after="40"/>
                </w:pPr>
                <w:r>
                  <w:rPr>
                    <w:i/>
                    <w:sz w:val="16"/>
                  </w:rPr>
                  <w:t>Documento firmato digitalmente</w:t>
                </w:r>
              </w:p>
              <w:p w14:paraId="30177F5B" w14:textId="77777777" w:rsidR="003C00F1" w:rsidRDefault="00316295">
                <w:pPr>
                  <w:spacing w:before="120" w:after="40"/>
                </w:pPr>
              </w:p>
            </w:tc>
            <w:tc>
              <w:tcPr>
                <w:tcW w:w="4711" w:type="dxa"/>
                <w:shd w:val="clear" w:color="auto" w:fill="auto"/>
              </w:tcPr>
              <w:p w14:paraId="107D9FAD" w14:textId="77777777" w:rsidR="003C00F1" w:rsidRPr="00E56914" w:rsidRDefault="00BA05CE" w:rsidP="00E56914">
                <w:pPr>
                  <w:spacing w:before="120" w:after="40"/>
                  <w:rPr>
                    <w:i/>
                  </w:rPr>
                </w:pPr>
                <w:r w:rsidRPr="00E56914">
                  <w:rPr>
                    <w:i/>
                  </w:rPr>
                  <w:t xml:space="preserve">Patto di Integrità - Pag. </w:t>
                </w:r>
                <w:r w:rsidRPr="00E56914">
                  <w:rPr>
                    <w:i/>
                  </w:rPr>
                  <w:fldChar w:fldCharType="begin"/>
                </w:r>
                <w:r w:rsidRPr="00E56914">
                  <w:rPr>
                    <w:i/>
                  </w:rPr>
                  <w:instrText xml:space="preserve"> PAGE </w:instrText>
                </w:r>
                <w:r w:rsidRPr="00E56914">
                  <w:rPr>
                    <w:i/>
                  </w:rPr>
                  <w:fldChar w:fldCharType="separate"/>
                </w:r>
                <w:r>
                  <w:rPr>
                    <w:i/>
                    <w:noProof/>
                  </w:rPr>
                  <w:t>3</w:t>
                </w:r>
                <w:r w:rsidRPr="00E56914">
                  <w:rPr>
                    <w:i/>
                  </w:rPr>
                  <w:fldChar w:fldCharType="end"/>
                </w:r>
                <w:r w:rsidRPr="00E56914">
                  <w:rPr>
                    <w:i/>
                  </w:rPr>
                  <w:t xml:space="preserve"> di </w:t>
                </w:r>
                <w:r w:rsidRPr="00E56914">
                  <w:rPr>
                    <w:i/>
                  </w:rPr>
                  <w:fldChar w:fldCharType="begin"/>
                </w:r>
                <w:r w:rsidRPr="00E56914">
                  <w:rPr>
                    <w:i/>
                  </w:rPr>
                  <w:instrText xml:space="preserve"> NUMPAGES \*Arabic </w:instrText>
                </w:r>
                <w:r w:rsidRPr="00E56914">
                  <w:rPr>
                    <w:i/>
                  </w:rPr>
                  <w:fldChar w:fldCharType="separate"/>
                </w:r>
                <w:r>
                  <w:rPr>
                    <w:i/>
                    <w:noProof/>
                  </w:rPr>
                  <w:t>3</w:t>
                </w:r>
                <w:r w:rsidRPr="00E56914">
                  <w:rPr>
                    <w:i/>
                  </w:rPr>
                  <w:fldChar w:fldCharType="end"/>
                </w:r>
              </w:p>
            </w:tc>
          </w:tr>
        </w:tbl>
        <w:p w14:paraId="074AA8CB" w14:textId="77777777" w:rsidR="003C00F1" w:rsidRDefault="00316295"/>
      </w:tc>
    </w:tr>
  </w:tbl>
  <w:p w14:paraId="0E16DD5E" w14:textId="77777777" w:rsidR="003C00F1" w:rsidRDefault="0031629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7D32B" w14:textId="77777777" w:rsidR="006B73C4" w:rsidRDefault="006B73C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90BBB" w14:textId="77777777" w:rsidR="00316295" w:rsidRDefault="00316295">
      <w:r>
        <w:separator/>
      </w:r>
    </w:p>
  </w:footnote>
  <w:footnote w:type="continuationSeparator" w:id="0">
    <w:p w14:paraId="7FF24AF8" w14:textId="77777777" w:rsidR="00316295" w:rsidRDefault="00316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5E2E2" w14:textId="77777777" w:rsidR="006B73C4" w:rsidRDefault="006B73C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A647C" w14:textId="77777777" w:rsidR="003C00F1" w:rsidRDefault="00316295"/>
  <w:tbl>
    <w:tblPr>
      <w:tblW w:w="9639" w:type="dxa"/>
      <w:tblInd w:w="70" w:type="dxa"/>
      <w:tblLayout w:type="fixed"/>
      <w:tblCellMar>
        <w:left w:w="70" w:type="dxa"/>
        <w:right w:w="70" w:type="dxa"/>
      </w:tblCellMar>
      <w:tblLook w:val="0000" w:firstRow="0" w:lastRow="0" w:firstColumn="0" w:lastColumn="0" w:noHBand="0" w:noVBand="0"/>
    </w:tblPr>
    <w:tblGrid>
      <w:gridCol w:w="2977"/>
      <w:gridCol w:w="3119"/>
      <w:gridCol w:w="3543"/>
    </w:tblGrid>
    <w:tr w:rsidR="003C00F1" w:rsidRPr="00767D61" w14:paraId="70AFDB36" w14:textId="77777777" w:rsidTr="00767D61">
      <w:trPr>
        <w:trHeight w:val="847"/>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E7DDEE8" w14:textId="77777777" w:rsidR="003C00F1" w:rsidRPr="00767D61" w:rsidRDefault="00BA05CE">
          <w:pPr>
            <w:pStyle w:val="Intestazione"/>
            <w:jc w:val="center"/>
            <w:rPr>
              <w:b/>
              <w:bCs/>
              <w:sz w:val="36"/>
              <w:szCs w:val="36"/>
            </w:rPr>
          </w:pPr>
          <w:r w:rsidRPr="00767D61">
            <w:rPr>
              <w:b/>
              <w:bCs/>
              <w:sz w:val="36"/>
              <w:szCs w:val="36"/>
            </w:rPr>
            <w:t xml:space="preserve">COMUNE DI </w:t>
          </w:r>
          <w:r>
            <w:rPr>
              <w:b/>
              <w:bCs/>
              <w:sz w:val="36"/>
              <w:szCs w:val="36"/>
            </w:rPr>
            <w:t>MALEGNO</w:t>
          </w:r>
        </w:p>
        <w:p w14:paraId="3DDD5FC5" w14:textId="77777777" w:rsidR="003C00F1" w:rsidRPr="00767D61" w:rsidRDefault="00BA05CE">
          <w:pPr>
            <w:pStyle w:val="Intestazione"/>
            <w:snapToGrid w:val="0"/>
            <w:jc w:val="center"/>
            <w:rPr>
              <w:b/>
              <w:bCs/>
              <w:sz w:val="28"/>
              <w:szCs w:val="28"/>
            </w:rPr>
          </w:pPr>
          <w:r w:rsidRPr="00767D61">
            <w:rPr>
              <w:b/>
              <w:bCs/>
              <w:sz w:val="28"/>
              <w:szCs w:val="28"/>
            </w:rPr>
            <w:t>Provincia di Brescia</w:t>
          </w:r>
        </w:p>
      </w:tc>
    </w:tr>
    <w:tr w:rsidR="003C00F1" w:rsidRPr="00767D61" w14:paraId="26278522" w14:textId="77777777" w:rsidTr="00767D61">
      <w:trPr>
        <w:trHeight w:val="972"/>
      </w:trPr>
      <w:tc>
        <w:tcPr>
          <w:tcW w:w="2977" w:type="dxa"/>
          <w:tcBorders>
            <w:top w:val="single" w:sz="4" w:space="0" w:color="000000"/>
            <w:left w:val="single" w:sz="4" w:space="0" w:color="000000"/>
            <w:bottom w:val="single" w:sz="4" w:space="0" w:color="000000"/>
          </w:tcBorders>
          <w:shd w:val="clear" w:color="auto" w:fill="auto"/>
          <w:vAlign w:val="center"/>
        </w:tcPr>
        <w:p w14:paraId="25798DDF" w14:textId="77777777" w:rsidR="003C00F1" w:rsidRPr="00767D61" w:rsidRDefault="00BA05CE">
          <w:pPr>
            <w:pStyle w:val="Intestazione"/>
            <w:jc w:val="center"/>
            <w:rPr>
              <w:b/>
              <w:bCs/>
            </w:rPr>
          </w:pPr>
          <w:r w:rsidRPr="00767D61">
            <w:rPr>
              <w:b/>
              <w:bCs/>
            </w:rPr>
            <w:t>Stazione</w:t>
          </w:r>
          <w:r>
            <w:rPr>
              <w:b/>
              <w:bCs/>
            </w:rPr>
            <w:t xml:space="preserve"> </w:t>
          </w:r>
          <w:r w:rsidRPr="00767D61">
            <w:rPr>
              <w:b/>
              <w:bCs/>
            </w:rPr>
            <w:t xml:space="preserve">Appaltante </w:t>
          </w:r>
        </w:p>
        <w:p w14:paraId="4344632D" w14:textId="77777777" w:rsidR="003C00F1" w:rsidRPr="00767D61" w:rsidRDefault="00BA05CE" w:rsidP="00767D61">
          <w:pPr>
            <w:pStyle w:val="Intestazione"/>
            <w:jc w:val="center"/>
            <w:rPr>
              <w:b/>
              <w:bCs/>
            </w:rPr>
          </w:pPr>
          <w:r>
            <w:rPr>
              <w:b/>
              <w:bCs/>
            </w:rPr>
            <w:t>Comune di MALEGNO</w:t>
          </w:r>
          <w:r w:rsidRPr="00767D61">
            <w:rPr>
              <w:b/>
              <w:bCs/>
            </w:rPr>
            <w:t xml:space="preserve"> </w:t>
          </w:r>
        </w:p>
      </w:tc>
      <w:tc>
        <w:tcPr>
          <w:tcW w:w="3119" w:type="dxa"/>
          <w:tcBorders>
            <w:top w:val="single" w:sz="4" w:space="0" w:color="000000"/>
            <w:left w:val="single" w:sz="4" w:space="0" w:color="000000"/>
            <w:bottom w:val="single" w:sz="4" w:space="0" w:color="000000"/>
          </w:tcBorders>
          <w:shd w:val="clear" w:color="auto" w:fill="auto"/>
          <w:vAlign w:val="center"/>
        </w:tcPr>
        <w:p w14:paraId="319D93E9" w14:textId="77777777" w:rsidR="003C00F1" w:rsidRPr="00767D61" w:rsidRDefault="00316295">
          <w:pPr>
            <w:pStyle w:val="Intestazione"/>
            <w:jc w:val="center"/>
            <w:rPr>
              <w:rStyle w:val="Carpredefinitoparagrafo4"/>
              <w:b/>
              <w:bCs/>
              <w:sz w:val="16"/>
              <w:szCs w:val="16"/>
            </w:rPr>
          </w:pPr>
        </w:p>
        <w:p w14:paraId="05400DF7" w14:textId="4A2EFE35" w:rsidR="003C00F1" w:rsidRPr="00767D61" w:rsidRDefault="00BA05CE">
          <w:pPr>
            <w:pStyle w:val="Intestazione"/>
            <w:jc w:val="center"/>
            <w:rPr>
              <w:b/>
              <w:bCs/>
            </w:rPr>
          </w:pPr>
          <w:r w:rsidRPr="00767D61">
            <w:rPr>
              <w:b/>
              <w:bCs/>
            </w:rPr>
            <w:t xml:space="preserve">CIG: </w:t>
          </w:r>
          <w:r w:rsidR="006B73C4" w:rsidRPr="00AF0641">
            <w:rPr>
              <w:rFonts w:cstheme="minorHAnsi"/>
            </w:rPr>
            <w:t>Z1B2D8A2AC</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478AD" w14:textId="77777777" w:rsidR="003C00F1" w:rsidRPr="00767D61" w:rsidRDefault="00BA05CE">
          <w:pPr>
            <w:pStyle w:val="Intestazione"/>
            <w:jc w:val="center"/>
            <w:rPr>
              <w:b/>
              <w:bCs/>
            </w:rPr>
          </w:pPr>
          <w:r w:rsidRPr="00767D61">
            <w:rPr>
              <w:b/>
              <w:bCs/>
            </w:rPr>
            <w:t>Amministrazione aggiudicatrice</w:t>
          </w:r>
        </w:p>
        <w:p w14:paraId="7A76444F" w14:textId="77777777" w:rsidR="003C00F1" w:rsidRPr="00767D61" w:rsidRDefault="00BA05CE">
          <w:pPr>
            <w:pStyle w:val="Intestazione"/>
            <w:jc w:val="center"/>
          </w:pPr>
          <w:r w:rsidRPr="00767D61">
            <w:rPr>
              <w:b/>
              <w:bCs/>
            </w:rPr>
            <w:t xml:space="preserve">Comune di </w:t>
          </w:r>
          <w:r>
            <w:rPr>
              <w:b/>
              <w:bCs/>
            </w:rPr>
            <w:t>MALEGNO</w:t>
          </w:r>
        </w:p>
      </w:tc>
    </w:tr>
  </w:tbl>
  <w:p w14:paraId="552B3BB2" w14:textId="77777777" w:rsidR="003C00F1" w:rsidRDefault="00316295">
    <w:pP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6ABDF" w14:textId="77777777" w:rsidR="006B73C4" w:rsidRDefault="006B73C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singleLevel"/>
    <w:tmpl w:val="00000003"/>
    <w:name w:val="WW8Num2"/>
    <w:lvl w:ilvl="0">
      <w:start w:val="1"/>
      <w:numFmt w:val="bullet"/>
      <w:lvlText w:val="-"/>
      <w:lvlJc w:val="left"/>
      <w:pPr>
        <w:tabs>
          <w:tab w:val="num" w:pos="360"/>
        </w:tabs>
        <w:ind w:left="360" w:hanging="360"/>
      </w:pPr>
      <w:rPr>
        <w:rFonts w:ascii="Times New Roman" w:hAnsi="Times New Roman" w:cs="Times New Roman" w:hint="default"/>
        <w:color w:val="000000"/>
      </w:rPr>
    </w:lvl>
  </w:abstractNum>
  <w:abstractNum w:abstractNumId="2"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Times New Roman" w:hAnsi="Times New Roman" w:cs="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2B3"/>
    <w:rsid w:val="001740D0"/>
    <w:rsid w:val="00316295"/>
    <w:rsid w:val="00374830"/>
    <w:rsid w:val="005279BE"/>
    <w:rsid w:val="006120D8"/>
    <w:rsid w:val="006B73C4"/>
    <w:rsid w:val="006C5A2C"/>
    <w:rsid w:val="007141EA"/>
    <w:rsid w:val="007242B3"/>
    <w:rsid w:val="00843CA2"/>
    <w:rsid w:val="00A17567"/>
    <w:rsid w:val="00AC082E"/>
    <w:rsid w:val="00AC78D8"/>
    <w:rsid w:val="00BA05CE"/>
    <w:rsid w:val="00F204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5DC51"/>
  <w15:chartTrackingRefBased/>
  <w15:docId w15:val="{BC706FAB-801B-4422-9CDB-6F62A7CEB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C78D8"/>
    <w:pPr>
      <w:suppressAutoHyphens/>
      <w:spacing w:after="0" w:line="240" w:lineRule="auto"/>
    </w:pPr>
    <w:rPr>
      <w:rFonts w:ascii="Times New Roman" w:eastAsia="Times New Roman" w:hAnsi="Times New Roman" w:cs="Times New Roman"/>
      <w:sz w:val="24"/>
      <w:szCs w:val="24"/>
      <w:lang w:eastAsia="ar-SA"/>
    </w:rPr>
  </w:style>
  <w:style w:type="paragraph" w:styleId="Titolo1">
    <w:name w:val="heading 1"/>
    <w:basedOn w:val="Normale"/>
    <w:next w:val="Normale"/>
    <w:link w:val="Titolo1Carattere"/>
    <w:qFormat/>
    <w:rsid w:val="00AC78D8"/>
    <w:pPr>
      <w:keepNext/>
      <w:numPr>
        <w:numId w:val="1"/>
      </w:numPr>
      <w:spacing w:before="720" w:after="720"/>
      <w:jc w:val="center"/>
      <w:outlineLvl w:val="0"/>
    </w:pPr>
    <w:rPr>
      <w:rFonts w:ascii="FrizQuadrata BT" w:hAnsi="FrizQuadrata BT" w:cs="FrizQuadrata BT"/>
      <w:b/>
      <w:bCs/>
      <w:kern w:val="1"/>
      <w:sz w:val="32"/>
      <w:szCs w:val="32"/>
      <w:lang w:val="x-none"/>
    </w:rPr>
  </w:style>
  <w:style w:type="paragraph" w:styleId="Titolo2">
    <w:name w:val="heading 2"/>
    <w:basedOn w:val="Normale"/>
    <w:next w:val="Normale"/>
    <w:link w:val="Titolo2Carattere"/>
    <w:qFormat/>
    <w:rsid w:val="00AC78D8"/>
    <w:pPr>
      <w:keepNext/>
      <w:keepLines/>
      <w:numPr>
        <w:ilvl w:val="1"/>
        <w:numId w:val="1"/>
      </w:numPr>
      <w:spacing w:before="480" w:after="240"/>
      <w:jc w:val="center"/>
      <w:outlineLvl w:val="1"/>
    </w:pPr>
    <w:rPr>
      <w:rFonts w:ascii="Calibri" w:hAnsi="Calibri" w:cs="Calibri"/>
      <w:b/>
      <w:bCs/>
      <w:color w:val="DF8000"/>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C78D8"/>
    <w:rPr>
      <w:rFonts w:ascii="FrizQuadrata BT" w:eastAsia="Times New Roman" w:hAnsi="FrizQuadrata BT" w:cs="FrizQuadrata BT"/>
      <w:b/>
      <w:bCs/>
      <w:kern w:val="1"/>
      <w:sz w:val="32"/>
      <w:szCs w:val="32"/>
      <w:lang w:val="x-none" w:eastAsia="ar-SA"/>
    </w:rPr>
  </w:style>
  <w:style w:type="character" w:customStyle="1" w:styleId="Titolo2Carattere">
    <w:name w:val="Titolo 2 Carattere"/>
    <w:basedOn w:val="Carpredefinitoparagrafo"/>
    <w:link w:val="Titolo2"/>
    <w:rsid w:val="00AC78D8"/>
    <w:rPr>
      <w:rFonts w:ascii="Calibri" w:eastAsia="Times New Roman" w:hAnsi="Calibri" w:cs="Calibri"/>
      <w:b/>
      <w:bCs/>
      <w:color w:val="DF8000"/>
      <w:sz w:val="24"/>
      <w:szCs w:val="26"/>
      <w:lang w:val="x-none" w:eastAsia="ar-SA"/>
    </w:rPr>
  </w:style>
  <w:style w:type="paragraph" w:customStyle="1" w:styleId="a">
    <w:basedOn w:val="Normale"/>
    <w:next w:val="Corpotesto"/>
    <w:rsid w:val="00AC78D8"/>
    <w:pPr>
      <w:spacing w:after="120"/>
      <w:jc w:val="both"/>
    </w:pPr>
    <w:rPr>
      <w:rFonts w:ascii="Calibri" w:hAnsi="Calibri" w:cs="Calibri"/>
      <w:sz w:val="18"/>
      <w:szCs w:val="20"/>
      <w:lang w:val="x-none"/>
    </w:rPr>
  </w:style>
  <w:style w:type="paragraph" w:customStyle="1" w:styleId="Corpodeltesto21">
    <w:name w:val="Corpo del testo 21"/>
    <w:basedOn w:val="Normale"/>
    <w:rsid w:val="00AC78D8"/>
    <w:pPr>
      <w:autoSpaceDE w:val="0"/>
      <w:spacing w:line="192" w:lineRule="atLeast"/>
      <w:ind w:firstLine="708"/>
      <w:jc w:val="both"/>
    </w:pPr>
    <w:rPr>
      <w:rFonts w:ascii="Helvetica" w:hAnsi="Helvetica" w:cs="Helvetica"/>
      <w:sz w:val="18"/>
      <w:szCs w:val="18"/>
    </w:rPr>
  </w:style>
  <w:style w:type="paragraph" w:styleId="Intestazione">
    <w:name w:val="header"/>
    <w:basedOn w:val="Normale"/>
    <w:link w:val="IntestazioneCarattere"/>
    <w:rsid w:val="00AC78D8"/>
    <w:pPr>
      <w:tabs>
        <w:tab w:val="center" w:pos="4819"/>
        <w:tab w:val="right" w:pos="9638"/>
      </w:tabs>
    </w:pPr>
  </w:style>
  <w:style w:type="character" w:customStyle="1" w:styleId="IntestazioneCarattere">
    <w:name w:val="Intestazione Carattere"/>
    <w:basedOn w:val="Carpredefinitoparagrafo"/>
    <w:link w:val="Intestazione"/>
    <w:rsid w:val="00AC78D8"/>
    <w:rPr>
      <w:rFonts w:ascii="Times New Roman" w:eastAsia="Times New Roman" w:hAnsi="Times New Roman" w:cs="Times New Roman"/>
      <w:sz w:val="24"/>
      <w:szCs w:val="24"/>
      <w:lang w:eastAsia="ar-SA"/>
    </w:rPr>
  </w:style>
  <w:style w:type="character" w:customStyle="1" w:styleId="Carpredefinitoparagrafo4">
    <w:name w:val="Car. predefinito paragrafo4"/>
    <w:rsid w:val="00AC78D8"/>
  </w:style>
  <w:style w:type="paragraph" w:styleId="Corpotesto">
    <w:name w:val="Body Text"/>
    <w:basedOn w:val="Normale"/>
    <w:link w:val="CorpotestoCarattere"/>
    <w:uiPriority w:val="99"/>
    <w:semiHidden/>
    <w:unhideWhenUsed/>
    <w:rsid w:val="00AC78D8"/>
    <w:pPr>
      <w:spacing w:after="120"/>
    </w:pPr>
  </w:style>
  <w:style w:type="character" w:customStyle="1" w:styleId="CorpotestoCarattere">
    <w:name w:val="Corpo testo Carattere"/>
    <w:basedOn w:val="Carpredefinitoparagrafo"/>
    <w:link w:val="Corpotesto"/>
    <w:uiPriority w:val="99"/>
    <w:semiHidden/>
    <w:rsid w:val="00AC78D8"/>
    <w:rPr>
      <w:rFonts w:ascii="Times New Roman" w:eastAsia="Times New Roman" w:hAnsi="Times New Roman" w:cs="Times New Roman"/>
      <w:sz w:val="24"/>
      <w:szCs w:val="24"/>
      <w:lang w:eastAsia="ar-SA"/>
    </w:rPr>
  </w:style>
  <w:style w:type="paragraph" w:styleId="Pidipagina">
    <w:name w:val="footer"/>
    <w:basedOn w:val="Normale"/>
    <w:link w:val="PidipaginaCarattere"/>
    <w:uiPriority w:val="99"/>
    <w:unhideWhenUsed/>
    <w:rsid w:val="006B73C4"/>
    <w:pPr>
      <w:tabs>
        <w:tab w:val="center" w:pos="4819"/>
        <w:tab w:val="right" w:pos="9638"/>
      </w:tabs>
    </w:pPr>
  </w:style>
  <w:style w:type="character" w:customStyle="1" w:styleId="PidipaginaCarattere">
    <w:name w:val="Piè di pagina Carattere"/>
    <w:basedOn w:val="Carpredefinitoparagrafo"/>
    <w:link w:val="Pidipagina"/>
    <w:uiPriority w:val="99"/>
    <w:rsid w:val="006B73C4"/>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4770</Characters>
  <Application>Microsoft Office Word</Application>
  <DocSecurity>0</DocSecurity>
  <Lines>39</Lines>
  <Paragraphs>11</Paragraphs>
  <ScaleCrop>false</ScaleCrop>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Modafferi</dc:creator>
  <cp:keywords/>
  <dc:description/>
  <cp:lastModifiedBy>Carmen Modafferi</cp:lastModifiedBy>
  <cp:revision>4</cp:revision>
  <dcterms:created xsi:type="dcterms:W3CDTF">2020-06-29T10:29:00Z</dcterms:created>
  <dcterms:modified xsi:type="dcterms:W3CDTF">2020-07-14T13:52:00Z</dcterms:modified>
</cp:coreProperties>
</file>